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865" w:rsidRPr="00BA71BA" w:rsidRDefault="00467865" w:rsidP="00B964E8">
      <w:pPr>
        <w:pStyle w:val="Heading2"/>
        <w:rPr>
          <w:rFonts w:ascii="Calibri" w:hAnsi="Calibri"/>
        </w:rPr>
      </w:pP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244061"/>
          <w:left w:val="single" w:sz="4" w:space="0" w:color="244061"/>
          <w:bottom w:val="single" w:sz="4" w:space="0" w:color="244061"/>
          <w:right w:val="single" w:sz="4" w:space="0" w:color="244061"/>
          <w:insideH w:val="single" w:sz="4" w:space="0" w:color="244061"/>
          <w:insideV w:val="single" w:sz="4" w:space="0" w:color="244061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142"/>
        <w:gridCol w:w="2720"/>
        <w:gridCol w:w="862"/>
        <w:gridCol w:w="1350"/>
        <w:gridCol w:w="3150"/>
      </w:tblGrid>
      <w:tr w:rsidR="00A35524" w:rsidRPr="00BA71BA" w:rsidTr="000D4533">
        <w:trPr>
          <w:trHeight w:hRule="exact" w:val="288"/>
          <w:jc w:val="center"/>
        </w:trPr>
        <w:tc>
          <w:tcPr>
            <w:tcW w:w="10224" w:type="dxa"/>
            <w:gridSpan w:val="5"/>
            <w:shd w:val="clear" w:color="auto" w:fill="244061"/>
            <w:vAlign w:val="center"/>
          </w:tcPr>
          <w:p w:rsidR="00A35524" w:rsidRPr="00BA71BA" w:rsidRDefault="00C025A3" w:rsidP="00D6155E">
            <w:pPr>
              <w:pStyle w:val="Heading3"/>
              <w:rPr>
                <w:rFonts w:ascii="Calibri" w:hAnsi="Calibri"/>
              </w:rPr>
            </w:pPr>
            <w:r w:rsidRPr="00BA71BA">
              <w:rPr>
                <w:rFonts w:ascii="Calibri" w:hAnsi="Calibri"/>
              </w:rPr>
              <w:t>Appointment</w:t>
            </w:r>
            <w:r w:rsidR="002F3376" w:rsidRPr="00BA71BA">
              <w:rPr>
                <w:rFonts w:ascii="Calibri" w:hAnsi="Calibri"/>
              </w:rPr>
              <w:t xml:space="preserve"> Details</w:t>
            </w:r>
            <w:r w:rsidRPr="00BA71BA">
              <w:rPr>
                <w:rFonts w:ascii="Calibri" w:hAnsi="Calibri"/>
              </w:rPr>
              <w:t>: Attach CV of preferred candidate, if applicable</w:t>
            </w:r>
          </w:p>
        </w:tc>
      </w:tr>
      <w:tr w:rsidR="000245B2" w:rsidRPr="00BA71BA" w:rsidTr="00E74614">
        <w:trPr>
          <w:trHeight w:val="503"/>
          <w:jc w:val="center"/>
        </w:trPr>
        <w:tc>
          <w:tcPr>
            <w:tcW w:w="2142" w:type="dxa"/>
            <w:vAlign w:val="center"/>
          </w:tcPr>
          <w:p w:rsidR="000245B2" w:rsidRPr="00BA71BA" w:rsidRDefault="000245B2" w:rsidP="000D4533">
            <w:pPr>
              <w:pStyle w:val="BodyText"/>
              <w:spacing w:line="216" w:lineRule="auto"/>
              <w:rPr>
                <w:rFonts w:ascii="Calibri" w:hAnsi="Calibri"/>
                <w:color w:val="365F91"/>
              </w:rPr>
            </w:pPr>
            <w:r w:rsidRPr="00BA71BA">
              <w:rPr>
                <w:rFonts w:ascii="Calibri" w:hAnsi="Calibri"/>
                <w:color w:val="365F91"/>
              </w:rPr>
              <w:t>Candidate Name (if applicable):</w:t>
            </w:r>
          </w:p>
        </w:tc>
        <w:tc>
          <w:tcPr>
            <w:tcW w:w="3582" w:type="dxa"/>
            <w:gridSpan w:val="2"/>
            <w:vAlign w:val="center"/>
          </w:tcPr>
          <w:p w:rsidR="000245B2" w:rsidRPr="00BA71BA" w:rsidRDefault="000245B2" w:rsidP="000D4533">
            <w:pPr>
              <w:pStyle w:val="FieldText"/>
              <w:spacing w:line="216" w:lineRule="auto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:rsidR="000245B2" w:rsidRPr="00BA71BA" w:rsidRDefault="000245B2" w:rsidP="000D4533">
            <w:pPr>
              <w:pStyle w:val="BodyText"/>
              <w:spacing w:line="216" w:lineRule="auto"/>
              <w:rPr>
                <w:rFonts w:ascii="Calibri" w:hAnsi="Calibri"/>
                <w:color w:val="365F91"/>
              </w:rPr>
            </w:pPr>
            <w:r w:rsidRPr="00BA71BA">
              <w:rPr>
                <w:rFonts w:ascii="Calibri" w:hAnsi="Calibri"/>
                <w:color w:val="365F91"/>
              </w:rPr>
              <w:t>Anticipated Start Date:</w:t>
            </w:r>
          </w:p>
        </w:tc>
        <w:tc>
          <w:tcPr>
            <w:tcW w:w="3150" w:type="dxa"/>
            <w:vAlign w:val="bottom"/>
          </w:tcPr>
          <w:p w:rsidR="000245B2" w:rsidRPr="00BA71BA" w:rsidRDefault="000245B2" w:rsidP="000D4533">
            <w:pPr>
              <w:pStyle w:val="FieldText"/>
              <w:spacing w:line="216" w:lineRule="auto"/>
              <w:rPr>
                <w:rFonts w:ascii="Calibri" w:hAnsi="Calibri"/>
                <w:b w:val="0"/>
                <w:sz w:val="22"/>
                <w:szCs w:val="22"/>
              </w:rPr>
            </w:pPr>
          </w:p>
        </w:tc>
      </w:tr>
      <w:tr w:rsidR="00E74614" w:rsidRPr="00BA71BA" w:rsidTr="00E74614">
        <w:trPr>
          <w:trHeight w:val="530"/>
          <w:jc w:val="center"/>
        </w:trPr>
        <w:tc>
          <w:tcPr>
            <w:tcW w:w="2142" w:type="dxa"/>
            <w:vAlign w:val="center"/>
          </w:tcPr>
          <w:p w:rsidR="00E74614" w:rsidRPr="00BA71BA" w:rsidRDefault="00E74614" w:rsidP="000D4533">
            <w:pPr>
              <w:pStyle w:val="BodyText"/>
              <w:spacing w:line="216" w:lineRule="auto"/>
              <w:rPr>
                <w:rFonts w:ascii="Calibri" w:hAnsi="Calibri"/>
                <w:color w:val="365F91"/>
              </w:rPr>
            </w:pPr>
            <w:r w:rsidRPr="00BA71BA">
              <w:rPr>
                <w:rFonts w:ascii="Calibri" w:hAnsi="Calibri"/>
                <w:color w:val="365F91"/>
              </w:rPr>
              <w:t xml:space="preserve">Requesting </w:t>
            </w:r>
            <w:proofErr w:type="spellStart"/>
            <w:r w:rsidRPr="00BA71BA">
              <w:rPr>
                <w:rFonts w:ascii="Calibri" w:hAnsi="Calibri"/>
                <w:color w:val="365F91"/>
              </w:rPr>
              <w:t>Dept</w:t>
            </w:r>
            <w:proofErr w:type="spellEnd"/>
            <w:r w:rsidRPr="00BA71BA">
              <w:rPr>
                <w:rFonts w:ascii="Calibri" w:hAnsi="Calibri"/>
                <w:color w:val="365F91"/>
              </w:rPr>
              <w:t>:</w:t>
            </w:r>
          </w:p>
        </w:tc>
        <w:tc>
          <w:tcPr>
            <w:tcW w:w="8082" w:type="dxa"/>
            <w:gridSpan w:val="4"/>
            <w:vAlign w:val="center"/>
          </w:tcPr>
          <w:p w:rsidR="00E74614" w:rsidRPr="00BA71BA" w:rsidRDefault="00E74614" w:rsidP="000D4533">
            <w:pPr>
              <w:pStyle w:val="FieldText"/>
              <w:spacing w:line="216" w:lineRule="auto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 xml:space="preserve"> </w:t>
            </w:r>
          </w:p>
          <w:p w:rsidR="00E74614" w:rsidRPr="00BA71BA" w:rsidRDefault="00E74614" w:rsidP="000D4533">
            <w:pPr>
              <w:pStyle w:val="FieldText"/>
              <w:spacing w:line="216" w:lineRule="auto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color w:val="365F91"/>
              </w:rPr>
              <w:t xml:space="preserve"> </w:t>
            </w:r>
          </w:p>
        </w:tc>
      </w:tr>
      <w:tr w:rsidR="00E74614" w:rsidRPr="00BA71BA" w:rsidTr="00E74614">
        <w:trPr>
          <w:trHeight w:val="432"/>
          <w:jc w:val="center"/>
        </w:trPr>
        <w:tc>
          <w:tcPr>
            <w:tcW w:w="2142" w:type="dxa"/>
            <w:vAlign w:val="center"/>
          </w:tcPr>
          <w:p w:rsidR="00E74614" w:rsidRPr="00BA71BA" w:rsidRDefault="00E74614" w:rsidP="0021479D">
            <w:pPr>
              <w:pStyle w:val="BodyText"/>
              <w:spacing w:line="216" w:lineRule="auto"/>
              <w:rPr>
                <w:rFonts w:ascii="Calibri" w:hAnsi="Calibri"/>
                <w:color w:val="365F91"/>
              </w:rPr>
            </w:pPr>
            <w:r w:rsidRPr="00B17EF2">
              <w:rPr>
                <w:rFonts w:ascii="Calibri" w:hAnsi="Calibri"/>
                <w:color w:val="365F91"/>
              </w:rPr>
              <w:t>Name of Requesting Faculty/Lab:</w:t>
            </w:r>
          </w:p>
        </w:tc>
        <w:tc>
          <w:tcPr>
            <w:tcW w:w="8082" w:type="dxa"/>
            <w:gridSpan w:val="4"/>
            <w:vAlign w:val="center"/>
          </w:tcPr>
          <w:p w:rsidR="00E74614" w:rsidRPr="00BA71BA" w:rsidRDefault="00E74614" w:rsidP="0021479D">
            <w:pPr>
              <w:pStyle w:val="BodyText"/>
              <w:spacing w:line="216" w:lineRule="auto"/>
              <w:rPr>
                <w:rFonts w:ascii="Calibri" w:hAnsi="Calibri"/>
                <w:color w:val="365F91"/>
              </w:rPr>
            </w:pPr>
          </w:p>
        </w:tc>
      </w:tr>
      <w:tr w:rsidR="00E74614" w:rsidRPr="00BA71BA" w:rsidTr="00E74614">
        <w:trPr>
          <w:trHeight w:val="432"/>
          <w:jc w:val="center"/>
        </w:trPr>
        <w:tc>
          <w:tcPr>
            <w:tcW w:w="2142" w:type="dxa"/>
            <w:vAlign w:val="center"/>
          </w:tcPr>
          <w:p w:rsidR="00E74614" w:rsidRPr="00BA71BA" w:rsidRDefault="00E74614" w:rsidP="000D4533">
            <w:pPr>
              <w:pStyle w:val="BodyText"/>
              <w:spacing w:line="216" w:lineRule="auto"/>
              <w:rPr>
                <w:rFonts w:ascii="Calibri" w:hAnsi="Calibri"/>
                <w:color w:val="365F91"/>
              </w:rPr>
            </w:pPr>
            <w:r w:rsidRPr="00B17EF2">
              <w:rPr>
                <w:rFonts w:ascii="Calibri" w:hAnsi="Calibri"/>
                <w:color w:val="365F91"/>
              </w:rPr>
              <w:t>Anticipated duration (term limited appointments only):</w:t>
            </w:r>
          </w:p>
        </w:tc>
        <w:tc>
          <w:tcPr>
            <w:tcW w:w="3582" w:type="dxa"/>
            <w:gridSpan w:val="2"/>
            <w:vAlign w:val="center"/>
          </w:tcPr>
          <w:p w:rsidR="00E74614" w:rsidRPr="00BA71BA" w:rsidRDefault="00E74614" w:rsidP="000D4533">
            <w:pPr>
              <w:pStyle w:val="FieldText"/>
              <w:spacing w:line="216" w:lineRule="auto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:rsidR="00E74614" w:rsidRPr="00BA71BA" w:rsidRDefault="00E74614" w:rsidP="000D4533">
            <w:pPr>
              <w:pStyle w:val="BodyText"/>
              <w:spacing w:line="216" w:lineRule="auto"/>
              <w:rPr>
                <w:rFonts w:ascii="Calibri" w:hAnsi="Calibri"/>
                <w:color w:val="365F91"/>
              </w:rPr>
            </w:pPr>
            <w:r>
              <w:rPr>
                <w:rFonts w:ascii="Calibri" w:hAnsi="Calibri"/>
                <w:color w:val="365F91"/>
              </w:rPr>
              <w:t xml:space="preserve">Requested </w:t>
            </w:r>
            <w:r w:rsidRPr="00BA71BA">
              <w:rPr>
                <w:rFonts w:ascii="Calibri" w:hAnsi="Calibri"/>
                <w:color w:val="365F91"/>
              </w:rPr>
              <w:t>Position Rank:</w:t>
            </w:r>
          </w:p>
        </w:tc>
        <w:tc>
          <w:tcPr>
            <w:tcW w:w="3150" w:type="dxa"/>
            <w:vAlign w:val="bottom"/>
          </w:tcPr>
          <w:p w:rsidR="00E74614" w:rsidRPr="00BA71BA" w:rsidRDefault="00E74614" w:rsidP="000D4533">
            <w:pPr>
              <w:pStyle w:val="FieldText"/>
              <w:spacing w:line="216" w:lineRule="auto"/>
              <w:rPr>
                <w:rFonts w:ascii="Calibri" w:hAnsi="Calibri"/>
                <w:b w:val="0"/>
                <w:sz w:val="22"/>
                <w:szCs w:val="22"/>
              </w:rPr>
            </w:pPr>
          </w:p>
        </w:tc>
      </w:tr>
      <w:tr w:rsidR="00E74614" w:rsidRPr="00BA71BA" w:rsidTr="00E74614">
        <w:trPr>
          <w:trHeight w:val="530"/>
          <w:jc w:val="center"/>
        </w:trPr>
        <w:tc>
          <w:tcPr>
            <w:tcW w:w="2142" w:type="dxa"/>
            <w:vAlign w:val="center"/>
          </w:tcPr>
          <w:p w:rsidR="00E74614" w:rsidRPr="00BA71BA" w:rsidRDefault="00E74614" w:rsidP="000D4533">
            <w:pPr>
              <w:pStyle w:val="BodyText"/>
              <w:spacing w:line="216" w:lineRule="auto"/>
              <w:rPr>
                <w:rFonts w:ascii="Calibri" w:hAnsi="Calibri"/>
                <w:color w:val="365F91"/>
              </w:rPr>
            </w:pPr>
            <w:r w:rsidRPr="00B17EF2">
              <w:rPr>
                <w:rFonts w:ascii="Calibri" w:hAnsi="Calibri"/>
                <w:color w:val="365F91"/>
              </w:rPr>
              <w:t>Percent of effort and anticipated FTE salary</w:t>
            </w:r>
          </w:p>
        </w:tc>
        <w:tc>
          <w:tcPr>
            <w:tcW w:w="8082" w:type="dxa"/>
            <w:gridSpan w:val="4"/>
            <w:vAlign w:val="center"/>
          </w:tcPr>
          <w:p w:rsidR="00E74614" w:rsidRPr="00BA71BA" w:rsidRDefault="00E74614" w:rsidP="000D4533">
            <w:pPr>
              <w:pStyle w:val="FieldText"/>
              <w:spacing w:line="216" w:lineRule="auto"/>
              <w:rPr>
                <w:rFonts w:ascii="Calibri" w:hAnsi="Calibri"/>
                <w:b w:val="0"/>
                <w:sz w:val="22"/>
                <w:szCs w:val="22"/>
              </w:rPr>
            </w:pPr>
          </w:p>
        </w:tc>
      </w:tr>
      <w:tr w:rsidR="00E74614" w:rsidRPr="00BA71BA" w:rsidTr="00E74614">
        <w:trPr>
          <w:trHeight w:val="530"/>
          <w:jc w:val="center"/>
        </w:trPr>
        <w:tc>
          <w:tcPr>
            <w:tcW w:w="2142" w:type="dxa"/>
            <w:vAlign w:val="center"/>
          </w:tcPr>
          <w:p w:rsidR="00E74614" w:rsidRPr="00BA71BA" w:rsidRDefault="00E74614" w:rsidP="000D4533">
            <w:pPr>
              <w:pStyle w:val="BodyText"/>
              <w:spacing w:line="216" w:lineRule="auto"/>
              <w:rPr>
                <w:rFonts w:ascii="Calibri" w:hAnsi="Calibri"/>
                <w:color w:val="365F91"/>
              </w:rPr>
            </w:pPr>
            <w:r w:rsidRPr="00BA71BA">
              <w:rPr>
                <w:rFonts w:ascii="Calibri" w:hAnsi="Calibri"/>
                <w:color w:val="365F91"/>
              </w:rPr>
              <w:t>Source</w:t>
            </w:r>
            <w:r>
              <w:rPr>
                <w:rFonts w:ascii="Calibri" w:hAnsi="Calibri"/>
                <w:color w:val="365F91"/>
              </w:rPr>
              <w:t>(</w:t>
            </w:r>
            <w:r w:rsidRPr="00BA71BA">
              <w:rPr>
                <w:rFonts w:ascii="Calibri" w:hAnsi="Calibri"/>
                <w:color w:val="365F91"/>
              </w:rPr>
              <w:t>s</w:t>
            </w:r>
            <w:r>
              <w:rPr>
                <w:rFonts w:ascii="Calibri" w:hAnsi="Calibri"/>
                <w:color w:val="365F91"/>
              </w:rPr>
              <w:t>) of f</w:t>
            </w:r>
            <w:r w:rsidRPr="00BA71BA">
              <w:rPr>
                <w:rFonts w:ascii="Calibri" w:hAnsi="Calibri"/>
                <w:color w:val="365F91"/>
              </w:rPr>
              <w:t>unding (</w:t>
            </w:r>
            <w:r>
              <w:rPr>
                <w:rFonts w:ascii="Calibri" w:hAnsi="Calibri"/>
                <w:color w:val="365F91"/>
              </w:rPr>
              <w:t xml:space="preserve">sponsored research, </w:t>
            </w:r>
            <w:r w:rsidRPr="00BA71BA">
              <w:rPr>
                <w:rFonts w:ascii="Calibri" w:hAnsi="Calibri"/>
                <w:color w:val="365F91"/>
              </w:rPr>
              <w:t>3 years):</w:t>
            </w:r>
          </w:p>
        </w:tc>
        <w:tc>
          <w:tcPr>
            <w:tcW w:w="8082" w:type="dxa"/>
            <w:gridSpan w:val="4"/>
            <w:vAlign w:val="center"/>
          </w:tcPr>
          <w:p w:rsidR="00E74614" w:rsidRPr="00BA71BA" w:rsidRDefault="00E74614" w:rsidP="000D4533">
            <w:pPr>
              <w:pStyle w:val="FieldText"/>
              <w:spacing w:line="216" w:lineRule="auto"/>
              <w:rPr>
                <w:rFonts w:ascii="Calibri" w:hAnsi="Calibri"/>
                <w:b w:val="0"/>
                <w:sz w:val="22"/>
                <w:szCs w:val="22"/>
              </w:rPr>
            </w:pPr>
          </w:p>
        </w:tc>
      </w:tr>
      <w:tr w:rsidR="00E74614" w:rsidRPr="00BA71BA" w:rsidTr="00E74614">
        <w:trPr>
          <w:trHeight w:val="432"/>
          <w:jc w:val="center"/>
        </w:trPr>
        <w:tc>
          <w:tcPr>
            <w:tcW w:w="2142" w:type="dxa"/>
            <w:vAlign w:val="center"/>
          </w:tcPr>
          <w:p w:rsidR="00E74614" w:rsidRPr="00BA71BA" w:rsidRDefault="00E74614" w:rsidP="00E74614">
            <w:pPr>
              <w:pStyle w:val="BodyText"/>
              <w:spacing w:line="216" w:lineRule="auto"/>
              <w:rPr>
                <w:rFonts w:ascii="Calibri" w:hAnsi="Calibri"/>
                <w:color w:val="365F91"/>
              </w:rPr>
            </w:pPr>
            <w:r>
              <w:rPr>
                <w:rFonts w:ascii="Calibri" w:hAnsi="Calibri"/>
                <w:color w:val="365F91"/>
              </w:rPr>
              <w:t>Source of funding (non -sponsored research, GF or gift):</w:t>
            </w:r>
          </w:p>
        </w:tc>
        <w:tc>
          <w:tcPr>
            <w:tcW w:w="8082" w:type="dxa"/>
            <w:gridSpan w:val="4"/>
            <w:vAlign w:val="center"/>
          </w:tcPr>
          <w:p w:rsidR="00E74614" w:rsidRPr="00BA71BA" w:rsidRDefault="00E74614" w:rsidP="000D4533">
            <w:pPr>
              <w:pStyle w:val="FieldText"/>
              <w:spacing w:line="216" w:lineRule="auto"/>
              <w:rPr>
                <w:rFonts w:ascii="Calibri" w:hAnsi="Calibri"/>
                <w:b w:val="0"/>
                <w:sz w:val="22"/>
                <w:szCs w:val="22"/>
              </w:rPr>
            </w:pPr>
          </w:p>
        </w:tc>
      </w:tr>
      <w:tr w:rsidR="00E74614" w:rsidRPr="00BA71BA" w:rsidTr="000D4533">
        <w:trPr>
          <w:trHeight w:val="144"/>
          <w:jc w:val="center"/>
        </w:trPr>
        <w:tc>
          <w:tcPr>
            <w:tcW w:w="10224" w:type="dxa"/>
            <w:gridSpan w:val="5"/>
            <w:vAlign w:val="bottom"/>
          </w:tcPr>
          <w:p w:rsidR="00E74614" w:rsidRPr="00BA71BA" w:rsidRDefault="00E74614" w:rsidP="00937437">
            <w:pPr>
              <w:rPr>
                <w:rFonts w:ascii="Calibri" w:hAnsi="Calibri"/>
              </w:rPr>
            </w:pPr>
          </w:p>
        </w:tc>
      </w:tr>
      <w:tr w:rsidR="00E74614" w:rsidRPr="00BA71BA" w:rsidTr="000D4533">
        <w:trPr>
          <w:trHeight w:hRule="exact" w:val="288"/>
          <w:jc w:val="center"/>
        </w:trPr>
        <w:tc>
          <w:tcPr>
            <w:tcW w:w="10224" w:type="dxa"/>
            <w:gridSpan w:val="5"/>
            <w:shd w:val="clear" w:color="auto" w:fill="244061"/>
            <w:vAlign w:val="center"/>
          </w:tcPr>
          <w:p w:rsidR="00E74614" w:rsidRPr="00BA71BA" w:rsidRDefault="00E74614" w:rsidP="00D6155E">
            <w:pPr>
              <w:pStyle w:val="Heading3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Description of the Appointment and why it is needed</w:t>
            </w:r>
          </w:p>
        </w:tc>
      </w:tr>
      <w:tr w:rsidR="00E74614" w:rsidRPr="00BA71BA" w:rsidTr="000D4533">
        <w:trPr>
          <w:trHeight w:val="5040"/>
          <w:jc w:val="center"/>
        </w:trPr>
        <w:tc>
          <w:tcPr>
            <w:tcW w:w="10224" w:type="dxa"/>
            <w:gridSpan w:val="5"/>
          </w:tcPr>
          <w:p w:rsidR="00E74614" w:rsidRPr="00BA71BA" w:rsidRDefault="00E74614" w:rsidP="004438C8">
            <w:pPr>
              <w:pStyle w:val="FieldText"/>
              <w:rPr>
                <w:rFonts w:ascii="Calibri" w:hAnsi="Calibri"/>
                <w:b w:val="0"/>
                <w:sz w:val="22"/>
                <w:szCs w:val="22"/>
              </w:rPr>
            </w:pPr>
          </w:p>
        </w:tc>
      </w:tr>
      <w:tr w:rsidR="00E74614" w:rsidRPr="00BA71BA" w:rsidTr="000D4533">
        <w:trPr>
          <w:trHeight w:hRule="exact" w:val="288"/>
          <w:jc w:val="center"/>
        </w:trPr>
        <w:tc>
          <w:tcPr>
            <w:tcW w:w="10224" w:type="dxa"/>
            <w:gridSpan w:val="5"/>
            <w:shd w:val="clear" w:color="auto" w:fill="244061"/>
            <w:vAlign w:val="center"/>
          </w:tcPr>
          <w:p w:rsidR="00E74614" w:rsidRPr="00BA71BA" w:rsidRDefault="00E74614" w:rsidP="00D6155E">
            <w:pPr>
              <w:pStyle w:val="Heading3"/>
              <w:rPr>
                <w:rFonts w:ascii="Calibri" w:hAnsi="Calibri"/>
              </w:rPr>
            </w:pPr>
            <w:r w:rsidRPr="00BA71BA">
              <w:rPr>
                <w:rFonts w:ascii="Calibri" w:hAnsi="Calibri"/>
              </w:rPr>
              <w:t>Signatures</w:t>
            </w:r>
          </w:p>
        </w:tc>
      </w:tr>
      <w:tr w:rsidR="00E74614" w:rsidRPr="00BA71BA" w:rsidTr="000D4533">
        <w:trPr>
          <w:trHeight w:hRule="exact" w:val="270"/>
          <w:jc w:val="center"/>
        </w:trPr>
        <w:tc>
          <w:tcPr>
            <w:tcW w:w="4862" w:type="dxa"/>
            <w:gridSpan w:val="2"/>
            <w:vAlign w:val="bottom"/>
          </w:tcPr>
          <w:p w:rsidR="00E74614" w:rsidRPr="00BA71BA" w:rsidRDefault="00E74614" w:rsidP="00C025A3">
            <w:pPr>
              <w:pStyle w:val="BodyText"/>
              <w:rPr>
                <w:rFonts w:ascii="Calibri" w:hAnsi="Calibri"/>
                <w:color w:val="244061"/>
              </w:rPr>
            </w:pPr>
            <w:r w:rsidRPr="00BA71BA">
              <w:rPr>
                <w:rFonts w:ascii="Calibri" w:hAnsi="Calibri"/>
                <w:color w:val="244061"/>
              </w:rPr>
              <w:t xml:space="preserve">Requesting Faculty or Lab Director Signature </w:t>
            </w:r>
          </w:p>
        </w:tc>
        <w:tc>
          <w:tcPr>
            <w:tcW w:w="5362" w:type="dxa"/>
            <w:gridSpan w:val="3"/>
            <w:vAlign w:val="bottom"/>
          </w:tcPr>
          <w:p w:rsidR="00E74614" w:rsidRPr="00BA71BA" w:rsidRDefault="00E74614" w:rsidP="00C025A3">
            <w:pPr>
              <w:pStyle w:val="BodyText"/>
              <w:rPr>
                <w:rFonts w:ascii="Calibri" w:hAnsi="Calibri"/>
                <w:color w:val="244061"/>
              </w:rPr>
            </w:pPr>
            <w:r w:rsidRPr="00BA71BA">
              <w:rPr>
                <w:rFonts w:ascii="Calibri" w:hAnsi="Calibri"/>
                <w:color w:val="244061"/>
              </w:rPr>
              <w:t>Date</w:t>
            </w:r>
          </w:p>
        </w:tc>
      </w:tr>
      <w:tr w:rsidR="00E74614" w:rsidRPr="00BA71BA" w:rsidTr="000D4533">
        <w:trPr>
          <w:trHeight w:hRule="exact" w:val="648"/>
          <w:jc w:val="center"/>
        </w:trPr>
        <w:tc>
          <w:tcPr>
            <w:tcW w:w="10224" w:type="dxa"/>
            <w:gridSpan w:val="5"/>
            <w:vAlign w:val="bottom"/>
          </w:tcPr>
          <w:p w:rsidR="00E74614" w:rsidRPr="00BA71BA" w:rsidRDefault="00E74614" w:rsidP="00800DBD">
            <w:pPr>
              <w:pStyle w:val="BodyText"/>
              <w:rPr>
                <w:rFonts w:ascii="Calibri" w:hAnsi="Calibri"/>
                <w:color w:val="244061"/>
              </w:rPr>
            </w:pPr>
          </w:p>
        </w:tc>
      </w:tr>
      <w:tr w:rsidR="00E74614" w:rsidRPr="00BA71BA" w:rsidTr="000D4533">
        <w:trPr>
          <w:trHeight w:hRule="exact" w:val="270"/>
          <w:jc w:val="center"/>
        </w:trPr>
        <w:tc>
          <w:tcPr>
            <w:tcW w:w="4862" w:type="dxa"/>
            <w:gridSpan w:val="2"/>
            <w:vAlign w:val="bottom"/>
          </w:tcPr>
          <w:p w:rsidR="00E74614" w:rsidRPr="00BA71BA" w:rsidRDefault="00E74614" w:rsidP="00800DBD">
            <w:pPr>
              <w:pStyle w:val="BodyText"/>
              <w:rPr>
                <w:rFonts w:ascii="Calibri" w:hAnsi="Calibri"/>
                <w:color w:val="244061"/>
              </w:rPr>
            </w:pPr>
            <w:r w:rsidRPr="00BA71BA">
              <w:rPr>
                <w:rFonts w:ascii="Calibri" w:hAnsi="Calibri"/>
                <w:color w:val="244061"/>
              </w:rPr>
              <w:t>Department Chair Signature</w:t>
            </w:r>
          </w:p>
        </w:tc>
        <w:tc>
          <w:tcPr>
            <w:tcW w:w="5362" w:type="dxa"/>
            <w:gridSpan w:val="3"/>
            <w:vAlign w:val="bottom"/>
          </w:tcPr>
          <w:p w:rsidR="00E74614" w:rsidRPr="00BA71BA" w:rsidRDefault="00E74614" w:rsidP="00800DBD">
            <w:pPr>
              <w:pStyle w:val="BodyText"/>
              <w:rPr>
                <w:rFonts w:ascii="Calibri" w:hAnsi="Calibri"/>
                <w:color w:val="244061"/>
              </w:rPr>
            </w:pPr>
            <w:r w:rsidRPr="00BA71BA">
              <w:rPr>
                <w:rFonts w:ascii="Calibri" w:hAnsi="Calibri"/>
                <w:color w:val="244061"/>
              </w:rPr>
              <w:t>Date</w:t>
            </w:r>
          </w:p>
        </w:tc>
      </w:tr>
      <w:tr w:rsidR="00E74614" w:rsidRPr="00BA71BA" w:rsidTr="000D4533">
        <w:trPr>
          <w:trHeight w:hRule="exact" w:val="630"/>
          <w:jc w:val="center"/>
        </w:trPr>
        <w:tc>
          <w:tcPr>
            <w:tcW w:w="10224" w:type="dxa"/>
            <w:gridSpan w:val="5"/>
            <w:vAlign w:val="bottom"/>
          </w:tcPr>
          <w:p w:rsidR="00E74614" w:rsidRPr="00BA71BA" w:rsidRDefault="00E74614" w:rsidP="00800DBD">
            <w:pPr>
              <w:pStyle w:val="BodyText"/>
              <w:rPr>
                <w:rFonts w:ascii="Calibri" w:hAnsi="Calibri"/>
                <w:color w:val="244061"/>
              </w:rPr>
            </w:pPr>
          </w:p>
        </w:tc>
      </w:tr>
      <w:tr w:rsidR="00E74614" w:rsidRPr="00BA71BA" w:rsidTr="000D4533">
        <w:trPr>
          <w:trHeight w:hRule="exact" w:val="243"/>
          <w:jc w:val="center"/>
        </w:trPr>
        <w:tc>
          <w:tcPr>
            <w:tcW w:w="4862" w:type="dxa"/>
            <w:gridSpan w:val="2"/>
            <w:vAlign w:val="bottom"/>
          </w:tcPr>
          <w:p w:rsidR="00E74614" w:rsidRPr="00BA71BA" w:rsidRDefault="00E74614" w:rsidP="00834A31">
            <w:pPr>
              <w:pStyle w:val="BodyText"/>
              <w:rPr>
                <w:rFonts w:ascii="Calibri" w:hAnsi="Calibri"/>
                <w:color w:val="244061"/>
              </w:rPr>
            </w:pPr>
            <w:r w:rsidRPr="00BA71BA">
              <w:rPr>
                <w:rFonts w:ascii="Calibri" w:hAnsi="Calibri"/>
                <w:color w:val="244061"/>
              </w:rPr>
              <w:t xml:space="preserve">Associate Dean for </w:t>
            </w:r>
            <w:r>
              <w:rPr>
                <w:rFonts w:ascii="Calibri" w:hAnsi="Calibri"/>
                <w:color w:val="244061"/>
              </w:rPr>
              <w:t>Academic Affairs</w:t>
            </w:r>
          </w:p>
        </w:tc>
        <w:tc>
          <w:tcPr>
            <w:tcW w:w="5362" w:type="dxa"/>
            <w:gridSpan w:val="3"/>
            <w:vAlign w:val="bottom"/>
          </w:tcPr>
          <w:p w:rsidR="00E74614" w:rsidRPr="00BA71BA" w:rsidRDefault="00E74614" w:rsidP="00800DBD">
            <w:pPr>
              <w:pStyle w:val="BodyText"/>
              <w:rPr>
                <w:rFonts w:ascii="Calibri" w:hAnsi="Calibri"/>
                <w:color w:val="244061"/>
              </w:rPr>
            </w:pPr>
            <w:r w:rsidRPr="00BA71BA">
              <w:rPr>
                <w:rFonts w:ascii="Calibri" w:hAnsi="Calibri"/>
                <w:color w:val="244061"/>
              </w:rPr>
              <w:t>Date</w:t>
            </w:r>
          </w:p>
        </w:tc>
      </w:tr>
      <w:tr w:rsidR="00E74614" w:rsidRPr="00BA71BA" w:rsidTr="000D4533">
        <w:trPr>
          <w:trHeight w:hRule="exact" w:val="631"/>
          <w:jc w:val="center"/>
        </w:trPr>
        <w:tc>
          <w:tcPr>
            <w:tcW w:w="10224" w:type="dxa"/>
            <w:gridSpan w:val="5"/>
            <w:vAlign w:val="bottom"/>
          </w:tcPr>
          <w:p w:rsidR="00E74614" w:rsidRPr="00BA71BA" w:rsidRDefault="00E74614" w:rsidP="00800DBD">
            <w:pPr>
              <w:pStyle w:val="BodyText"/>
              <w:rPr>
                <w:rFonts w:ascii="Calibri" w:hAnsi="Calibri"/>
                <w:color w:val="244061"/>
              </w:rPr>
            </w:pPr>
          </w:p>
        </w:tc>
      </w:tr>
    </w:tbl>
    <w:p w:rsidR="00310024" w:rsidRPr="00BA71BA" w:rsidRDefault="00310024" w:rsidP="00BA71BA">
      <w:pPr>
        <w:rPr>
          <w:rFonts w:ascii="Calibri" w:hAnsi="Calibri"/>
        </w:rPr>
      </w:pPr>
    </w:p>
    <w:sectPr w:rsidR="00310024" w:rsidRPr="00BA71BA" w:rsidSect="00E466FF">
      <w:footerReference w:type="default" r:id="rId8"/>
      <w:headerReference w:type="first" r:id="rId9"/>
      <w:pgSz w:w="12240" w:h="15840"/>
      <w:pgMar w:top="720" w:right="720" w:bottom="720" w:left="720" w:header="60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120" w:rsidRDefault="00F00120">
      <w:r>
        <w:separator/>
      </w:r>
    </w:p>
  </w:endnote>
  <w:endnote w:type="continuationSeparator" w:id="0">
    <w:p w:rsidR="00F00120" w:rsidRDefault="00F00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54D" w:rsidRDefault="00310024">
    <w:pPr>
      <w:pStyle w:val="Footer"/>
    </w:pPr>
    <w:r>
      <w:t>Applicant e</w:t>
    </w:r>
    <w:r w:rsidR="0095354D">
      <w:t xml:space="preserve">valuation for </w:t>
    </w:r>
    <w:r w:rsidR="0095354D" w:rsidRPr="00C87022">
      <w:fldChar w:fldCharType="begin"/>
    </w:r>
    <w:r w:rsidR="0095354D" w:rsidRPr="00C87022">
      <w:instrText xml:space="preserve"> MACROBUTTON  DoFieldClick [</w:instrText>
    </w:r>
    <w:r w:rsidR="0095354D">
      <w:rPr>
        <w:b/>
      </w:rPr>
      <w:instrText>N</w:instrText>
    </w:r>
    <w:r w:rsidR="0095354D" w:rsidRPr="00C87022">
      <w:rPr>
        <w:b/>
      </w:rPr>
      <w:instrText>ame</w:instrText>
    </w:r>
    <w:r w:rsidR="0095354D" w:rsidRPr="00C87022">
      <w:instrText>]</w:instrText>
    </w:r>
    <w:r w:rsidR="0095354D" w:rsidRPr="00C87022">
      <w:fldChar w:fldCharType="end"/>
    </w:r>
  </w:p>
  <w:p w:rsidR="0095354D" w:rsidRDefault="0071333E">
    <w:pPr>
      <w:pStyle w:val="Footer"/>
    </w:pPr>
    <w:r>
      <w:t>Interviewer</w:t>
    </w:r>
    <w:r w:rsidR="0095354D">
      <w:t xml:space="preserve">: </w:t>
    </w:r>
    <w:r w:rsidR="0095354D" w:rsidRPr="00C87022">
      <w:fldChar w:fldCharType="begin"/>
    </w:r>
    <w:r w:rsidR="0095354D" w:rsidRPr="00C87022">
      <w:instrText xml:space="preserve"> MACROBUTTON  DoFieldClick [</w:instrText>
    </w:r>
    <w:r w:rsidR="0095354D">
      <w:rPr>
        <w:b/>
      </w:rPr>
      <w:instrText>N</w:instrText>
    </w:r>
    <w:r w:rsidR="0095354D" w:rsidRPr="00C87022">
      <w:rPr>
        <w:b/>
      </w:rPr>
      <w:instrText>ame</w:instrText>
    </w:r>
    <w:r w:rsidR="0095354D" w:rsidRPr="00C87022">
      <w:instrText>]</w:instrText>
    </w:r>
    <w:r w:rsidR="0095354D" w:rsidRPr="00C87022">
      <w:fldChar w:fldCharType="end"/>
    </w:r>
    <w:r w:rsidR="0095354D">
      <w:t xml:space="preserve"> </w:t>
    </w:r>
  </w:p>
  <w:p w:rsidR="0095354D" w:rsidRDefault="00834A31">
    <w:pPr>
      <w:pStyle w:val="Footer"/>
    </w:pPr>
    <w:r>
      <w:fldChar w:fldCharType="begin"/>
    </w:r>
    <w:r>
      <w:instrText xml:space="preserve"> DATE \@ "M/d/yyyy" </w:instrText>
    </w:r>
    <w:r>
      <w:fldChar w:fldCharType="separate"/>
    </w:r>
    <w:r w:rsidR="004378D6">
      <w:rPr>
        <w:noProof/>
      </w:rPr>
      <w:t>12/5/2012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120" w:rsidRDefault="00F00120">
      <w:r>
        <w:separator/>
      </w:r>
    </w:p>
  </w:footnote>
  <w:footnote w:type="continuationSeparator" w:id="0">
    <w:p w:rsidR="00F00120" w:rsidRDefault="00F001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533" w:rsidRDefault="000D4533">
    <w:pPr>
      <w:pStyle w:val="Header"/>
      <w:rPr>
        <w:rFonts w:ascii="Calibri" w:hAnsi="Calibri"/>
        <w:b/>
        <w:color w:val="244061"/>
        <w:sz w:val="24"/>
      </w:rPr>
    </w:pPr>
    <w:r w:rsidRPr="0074465B">
      <w:rPr>
        <w:rFonts w:ascii="Garamond" w:hAnsi="Garamond"/>
        <w:b/>
        <w:noProof/>
        <w:sz w:val="20"/>
        <w:szCs w:val="18"/>
      </w:rPr>
      <w:drawing>
        <wp:anchor distT="0" distB="0" distL="114300" distR="114300" simplePos="0" relativeHeight="251659264" behindDoc="1" locked="0" layoutInCell="1" allowOverlap="1" wp14:anchorId="66EF77B2" wp14:editId="0BCFC541">
          <wp:simplePos x="0" y="0"/>
          <wp:positionH relativeFrom="column">
            <wp:posOffset>4356714</wp:posOffset>
          </wp:positionH>
          <wp:positionV relativeFrom="paragraph">
            <wp:posOffset>-290830</wp:posOffset>
          </wp:positionV>
          <wp:extent cx="2432304" cy="694944"/>
          <wp:effectExtent l="0" t="0" r="0" b="0"/>
          <wp:wrapNone/>
          <wp:docPr id="1" name="Picture 4" descr="coe-horiz-emai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oe-horiz-email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2304" cy="69494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025A3" w:rsidRPr="00BA71BA" w:rsidRDefault="000245B2" w:rsidP="000D4533">
    <w:pPr>
      <w:pStyle w:val="Header"/>
      <w:ind w:left="180"/>
      <w:rPr>
        <w:rFonts w:ascii="Calibri" w:hAnsi="Calibri"/>
        <w:b/>
        <w:color w:val="244061"/>
        <w:sz w:val="24"/>
      </w:rPr>
    </w:pPr>
    <w:r w:rsidRPr="00BA71BA">
      <w:rPr>
        <w:rFonts w:ascii="Calibri" w:hAnsi="Calibri"/>
        <w:b/>
        <w:color w:val="244061"/>
        <w:sz w:val="24"/>
      </w:rPr>
      <w:t xml:space="preserve">College of Engineering </w:t>
    </w:r>
    <w:r w:rsidR="000D4533">
      <w:rPr>
        <w:rFonts w:ascii="Calibri" w:hAnsi="Calibri"/>
        <w:b/>
        <w:color w:val="244061"/>
        <w:sz w:val="24"/>
      </w:rPr>
      <w:t xml:space="preserve"> </w:t>
    </w:r>
  </w:p>
  <w:p w:rsidR="00C025A3" w:rsidRDefault="000245B2" w:rsidP="000D4533">
    <w:pPr>
      <w:pStyle w:val="Header"/>
      <w:ind w:left="180"/>
      <w:rPr>
        <w:rFonts w:ascii="Calibri" w:hAnsi="Calibri"/>
        <w:b/>
        <w:color w:val="244061"/>
        <w:sz w:val="24"/>
      </w:rPr>
    </w:pPr>
    <w:r w:rsidRPr="00BA71BA">
      <w:rPr>
        <w:rFonts w:ascii="Calibri" w:hAnsi="Calibri"/>
        <w:b/>
        <w:color w:val="244061"/>
        <w:sz w:val="24"/>
      </w:rPr>
      <w:t>RESEARCH INVESTIGATOR OR</w:t>
    </w:r>
    <w:r w:rsidR="00E466FF">
      <w:rPr>
        <w:rFonts w:ascii="Calibri" w:hAnsi="Calibri"/>
        <w:b/>
        <w:color w:val="244061"/>
        <w:sz w:val="24"/>
      </w:rPr>
      <w:t xml:space="preserve"> </w:t>
    </w:r>
    <w:r w:rsidRPr="00BA71BA">
      <w:rPr>
        <w:rFonts w:ascii="Calibri" w:hAnsi="Calibri"/>
        <w:b/>
        <w:color w:val="244061"/>
        <w:sz w:val="24"/>
      </w:rPr>
      <w:t xml:space="preserve">RESEARCH SCIENTIST </w:t>
    </w:r>
    <w:r w:rsidR="00A53644">
      <w:rPr>
        <w:rFonts w:ascii="Calibri" w:hAnsi="Calibri"/>
        <w:b/>
        <w:color w:val="244061"/>
        <w:sz w:val="24"/>
      </w:rPr>
      <w:t xml:space="preserve">POSITION </w:t>
    </w:r>
    <w:r w:rsidRPr="00BA71BA">
      <w:rPr>
        <w:rFonts w:ascii="Calibri" w:hAnsi="Calibri"/>
        <w:b/>
        <w:color w:val="244061"/>
        <w:sz w:val="24"/>
      </w:rPr>
      <w:t>REQUEST FORM</w:t>
    </w:r>
  </w:p>
  <w:p w:rsidR="000D4533" w:rsidRPr="00E466FF" w:rsidRDefault="000D4533" w:rsidP="000D4533">
    <w:pPr>
      <w:pStyle w:val="Header"/>
      <w:ind w:left="180"/>
      <w:rPr>
        <w:rFonts w:ascii="Calibri" w:hAnsi="Calibri"/>
        <w:b/>
        <w:color w:val="244061"/>
        <w:sz w:val="20"/>
        <w:szCs w:val="20"/>
      </w:rPr>
    </w:pPr>
    <w:r w:rsidRPr="00E466FF">
      <w:rPr>
        <w:rFonts w:ascii="Calibri" w:hAnsi="Calibri"/>
        <w:b/>
        <w:color w:val="244061"/>
        <w:sz w:val="20"/>
        <w:szCs w:val="20"/>
      </w:rPr>
      <w:t xml:space="preserve">Send to </w:t>
    </w:r>
    <w:r>
      <w:rPr>
        <w:rFonts w:ascii="Calibri" w:hAnsi="Calibri"/>
        <w:b/>
        <w:color w:val="244061"/>
        <w:sz w:val="20"/>
        <w:szCs w:val="20"/>
      </w:rPr>
      <w:t>ADAA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95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5A3"/>
    <w:rsid w:val="000071F7"/>
    <w:rsid w:val="000245B2"/>
    <w:rsid w:val="0002798A"/>
    <w:rsid w:val="000406CB"/>
    <w:rsid w:val="00083002"/>
    <w:rsid w:val="00087B85"/>
    <w:rsid w:val="000941A1"/>
    <w:rsid w:val="000A01F1"/>
    <w:rsid w:val="000C1163"/>
    <w:rsid w:val="000D1D2C"/>
    <w:rsid w:val="000D2539"/>
    <w:rsid w:val="000D4533"/>
    <w:rsid w:val="000F026A"/>
    <w:rsid w:val="000F2DF4"/>
    <w:rsid w:val="000F6783"/>
    <w:rsid w:val="00104B99"/>
    <w:rsid w:val="001174AA"/>
    <w:rsid w:val="00120C95"/>
    <w:rsid w:val="00136DD9"/>
    <w:rsid w:val="0014663E"/>
    <w:rsid w:val="00177D1D"/>
    <w:rsid w:val="00180664"/>
    <w:rsid w:val="002123A6"/>
    <w:rsid w:val="00250014"/>
    <w:rsid w:val="00275BB5"/>
    <w:rsid w:val="00277CF7"/>
    <w:rsid w:val="00286F6A"/>
    <w:rsid w:val="00291C8C"/>
    <w:rsid w:val="002A1ECE"/>
    <w:rsid w:val="002A2510"/>
    <w:rsid w:val="002B27FD"/>
    <w:rsid w:val="002B4D1D"/>
    <w:rsid w:val="002C10B1"/>
    <w:rsid w:val="002D222A"/>
    <w:rsid w:val="002F3376"/>
    <w:rsid w:val="003076FD"/>
    <w:rsid w:val="00310024"/>
    <w:rsid w:val="00317005"/>
    <w:rsid w:val="00335259"/>
    <w:rsid w:val="003929F1"/>
    <w:rsid w:val="003933D8"/>
    <w:rsid w:val="003A1B63"/>
    <w:rsid w:val="003A41A1"/>
    <w:rsid w:val="003B2326"/>
    <w:rsid w:val="003E0485"/>
    <w:rsid w:val="00404933"/>
    <w:rsid w:val="00425949"/>
    <w:rsid w:val="004378D6"/>
    <w:rsid w:val="00437ED0"/>
    <w:rsid w:val="00440CD8"/>
    <w:rsid w:val="00443837"/>
    <w:rsid w:val="004438C8"/>
    <w:rsid w:val="00450F66"/>
    <w:rsid w:val="00461739"/>
    <w:rsid w:val="00467865"/>
    <w:rsid w:val="0048685F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7622F"/>
    <w:rsid w:val="005B4AE2"/>
    <w:rsid w:val="005E04B2"/>
    <w:rsid w:val="005E63CC"/>
    <w:rsid w:val="005F6E87"/>
    <w:rsid w:val="00613129"/>
    <w:rsid w:val="00617C65"/>
    <w:rsid w:val="00625E19"/>
    <w:rsid w:val="00640675"/>
    <w:rsid w:val="006906C4"/>
    <w:rsid w:val="006A0B34"/>
    <w:rsid w:val="006A6A65"/>
    <w:rsid w:val="006D2635"/>
    <w:rsid w:val="006D779C"/>
    <w:rsid w:val="006E4F63"/>
    <w:rsid w:val="006E729E"/>
    <w:rsid w:val="0071333E"/>
    <w:rsid w:val="007239B4"/>
    <w:rsid w:val="007509D5"/>
    <w:rsid w:val="007602AC"/>
    <w:rsid w:val="00774B67"/>
    <w:rsid w:val="00793AC6"/>
    <w:rsid w:val="007A71DE"/>
    <w:rsid w:val="007B0D5A"/>
    <w:rsid w:val="007B199B"/>
    <w:rsid w:val="007B6119"/>
    <w:rsid w:val="007E2A15"/>
    <w:rsid w:val="00800DBD"/>
    <w:rsid w:val="008107D6"/>
    <w:rsid w:val="00834A31"/>
    <w:rsid w:val="00841645"/>
    <w:rsid w:val="0084706D"/>
    <w:rsid w:val="00852EC6"/>
    <w:rsid w:val="0088782D"/>
    <w:rsid w:val="008B7081"/>
    <w:rsid w:val="008E72CF"/>
    <w:rsid w:val="00902964"/>
    <w:rsid w:val="0090497E"/>
    <w:rsid w:val="00937437"/>
    <w:rsid w:val="0094790F"/>
    <w:rsid w:val="0095354D"/>
    <w:rsid w:val="00966B90"/>
    <w:rsid w:val="009737B7"/>
    <w:rsid w:val="009802C4"/>
    <w:rsid w:val="009976D9"/>
    <w:rsid w:val="00997A3E"/>
    <w:rsid w:val="009A4EA3"/>
    <w:rsid w:val="009A55DC"/>
    <w:rsid w:val="009C220D"/>
    <w:rsid w:val="00A00250"/>
    <w:rsid w:val="00A211B2"/>
    <w:rsid w:val="00A2727E"/>
    <w:rsid w:val="00A35524"/>
    <w:rsid w:val="00A53644"/>
    <w:rsid w:val="00A74F99"/>
    <w:rsid w:val="00A82BA3"/>
    <w:rsid w:val="00A92012"/>
    <w:rsid w:val="00A94ACC"/>
    <w:rsid w:val="00AA5535"/>
    <w:rsid w:val="00AE6FA4"/>
    <w:rsid w:val="00B03907"/>
    <w:rsid w:val="00B11811"/>
    <w:rsid w:val="00B17EF2"/>
    <w:rsid w:val="00B311E1"/>
    <w:rsid w:val="00B4735C"/>
    <w:rsid w:val="00B64E75"/>
    <w:rsid w:val="00B77CB0"/>
    <w:rsid w:val="00B83C2A"/>
    <w:rsid w:val="00B90EC2"/>
    <w:rsid w:val="00B964E8"/>
    <w:rsid w:val="00BA268F"/>
    <w:rsid w:val="00BA71BA"/>
    <w:rsid w:val="00BF17F9"/>
    <w:rsid w:val="00C025A3"/>
    <w:rsid w:val="00C079CA"/>
    <w:rsid w:val="00C133F3"/>
    <w:rsid w:val="00C255F7"/>
    <w:rsid w:val="00C67741"/>
    <w:rsid w:val="00C74647"/>
    <w:rsid w:val="00C76039"/>
    <w:rsid w:val="00C76480"/>
    <w:rsid w:val="00C92FD6"/>
    <w:rsid w:val="00CC6598"/>
    <w:rsid w:val="00CC6BB1"/>
    <w:rsid w:val="00D14E73"/>
    <w:rsid w:val="00D175D4"/>
    <w:rsid w:val="00D34F7B"/>
    <w:rsid w:val="00D53477"/>
    <w:rsid w:val="00D6155E"/>
    <w:rsid w:val="00DA1B03"/>
    <w:rsid w:val="00DB24C0"/>
    <w:rsid w:val="00DC3D1B"/>
    <w:rsid w:val="00DC47A2"/>
    <w:rsid w:val="00DE1551"/>
    <w:rsid w:val="00DE7FB7"/>
    <w:rsid w:val="00E20DDA"/>
    <w:rsid w:val="00E32A8B"/>
    <w:rsid w:val="00E36054"/>
    <w:rsid w:val="00E37E7B"/>
    <w:rsid w:val="00E466FF"/>
    <w:rsid w:val="00E46E04"/>
    <w:rsid w:val="00E74614"/>
    <w:rsid w:val="00E87396"/>
    <w:rsid w:val="00EA44A1"/>
    <w:rsid w:val="00EB78AD"/>
    <w:rsid w:val="00EC42A3"/>
    <w:rsid w:val="00EC6273"/>
    <w:rsid w:val="00ED16C1"/>
    <w:rsid w:val="00F00120"/>
    <w:rsid w:val="00F03FC7"/>
    <w:rsid w:val="00F07933"/>
    <w:rsid w:val="00F14842"/>
    <w:rsid w:val="00F41461"/>
    <w:rsid w:val="00F83033"/>
    <w:rsid w:val="00F842DC"/>
    <w:rsid w:val="00F94E57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25E19"/>
    <w:rPr>
      <w:rFonts w:ascii="Arial" w:hAnsi="Arial"/>
      <w:sz w:val="19"/>
      <w:szCs w:val="24"/>
    </w:rPr>
  </w:style>
  <w:style w:type="paragraph" w:styleId="Heading1">
    <w:name w:val="heading 1"/>
    <w:basedOn w:val="Normal"/>
    <w:next w:val="Normal"/>
    <w:qFormat/>
    <w:rsid w:val="00DA1B03"/>
    <w:pPr>
      <w:tabs>
        <w:tab w:val="left" w:pos="7185"/>
      </w:tabs>
      <w:spacing w:before="120" w:after="120"/>
      <w:ind w:left="-907" w:right="-360"/>
      <w:outlineLvl w:val="0"/>
    </w:pPr>
    <w:rPr>
      <w:b/>
      <w:sz w:val="36"/>
      <w:szCs w:val="36"/>
    </w:rPr>
  </w:style>
  <w:style w:type="paragraph" w:styleId="Heading2">
    <w:name w:val="heading 2"/>
    <w:basedOn w:val="Normal"/>
    <w:next w:val="Normal"/>
    <w:qFormat/>
    <w:rsid w:val="00625E19"/>
    <w:pPr>
      <w:tabs>
        <w:tab w:val="left" w:pos="7185"/>
      </w:tabs>
      <w:spacing w:after="60"/>
      <w:ind w:left="-432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D6155E"/>
    <w:pPr>
      <w:jc w:val="center"/>
      <w:outlineLvl w:val="2"/>
    </w:pPr>
    <w:rPr>
      <w:b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BF17F9"/>
    <w:rPr>
      <w:szCs w:val="19"/>
    </w:rPr>
  </w:style>
  <w:style w:type="paragraph" w:styleId="Header">
    <w:name w:val="header"/>
    <w:basedOn w:val="Normal"/>
    <w:link w:val="HeaderChar"/>
    <w:uiPriority w:val="99"/>
    <w:rsid w:val="0095354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5354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25A3"/>
    <w:rPr>
      <w:rFonts w:ascii="Arial" w:hAnsi="Arial"/>
      <w:sz w:val="19"/>
      <w:szCs w:val="24"/>
    </w:rPr>
  </w:style>
  <w:style w:type="character" w:styleId="Hyperlink">
    <w:name w:val="Hyperlink"/>
    <w:basedOn w:val="DefaultParagraphFont"/>
    <w:rsid w:val="00E466FF"/>
    <w:rPr>
      <w:color w:val="0000FF"/>
      <w:u w:val="single"/>
    </w:rPr>
  </w:style>
  <w:style w:type="paragraph" w:customStyle="1" w:styleId="FieldText">
    <w:name w:val="Field Text"/>
    <w:basedOn w:val="Normal"/>
    <w:link w:val="FieldTextChar"/>
    <w:rsid w:val="00BF17F9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BF17F9"/>
    <w:rPr>
      <w:rFonts w:ascii="Arial" w:hAnsi="Arial"/>
      <w:b/>
      <w:sz w:val="19"/>
      <w:szCs w:val="19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25E19"/>
    <w:rPr>
      <w:rFonts w:ascii="Arial" w:hAnsi="Arial"/>
      <w:sz w:val="19"/>
      <w:szCs w:val="24"/>
    </w:rPr>
  </w:style>
  <w:style w:type="paragraph" w:styleId="Heading1">
    <w:name w:val="heading 1"/>
    <w:basedOn w:val="Normal"/>
    <w:next w:val="Normal"/>
    <w:qFormat/>
    <w:rsid w:val="00DA1B03"/>
    <w:pPr>
      <w:tabs>
        <w:tab w:val="left" w:pos="7185"/>
      </w:tabs>
      <w:spacing w:before="120" w:after="120"/>
      <w:ind w:left="-907" w:right="-360"/>
      <w:outlineLvl w:val="0"/>
    </w:pPr>
    <w:rPr>
      <w:b/>
      <w:sz w:val="36"/>
      <w:szCs w:val="36"/>
    </w:rPr>
  </w:style>
  <w:style w:type="paragraph" w:styleId="Heading2">
    <w:name w:val="heading 2"/>
    <w:basedOn w:val="Normal"/>
    <w:next w:val="Normal"/>
    <w:qFormat/>
    <w:rsid w:val="00625E19"/>
    <w:pPr>
      <w:tabs>
        <w:tab w:val="left" w:pos="7185"/>
      </w:tabs>
      <w:spacing w:after="60"/>
      <w:ind w:left="-432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D6155E"/>
    <w:pPr>
      <w:jc w:val="center"/>
      <w:outlineLvl w:val="2"/>
    </w:pPr>
    <w:rPr>
      <w:b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BF17F9"/>
    <w:rPr>
      <w:szCs w:val="19"/>
    </w:rPr>
  </w:style>
  <w:style w:type="paragraph" w:styleId="Header">
    <w:name w:val="header"/>
    <w:basedOn w:val="Normal"/>
    <w:link w:val="HeaderChar"/>
    <w:uiPriority w:val="99"/>
    <w:rsid w:val="0095354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5354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25A3"/>
    <w:rPr>
      <w:rFonts w:ascii="Arial" w:hAnsi="Arial"/>
      <w:sz w:val="19"/>
      <w:szCs w:val="24"/>
    </w:rPr>
  </w:style>
  <w:style w:type="character" w:styleId="Hyperlink">
    <w:name w:val="Hyperlink"/>
    <w:basedOn w:val="DefaultParagraphFont"/>
    <w:rsid w:val="00E466FF"/>
    <w:rPr>
      <w:color w:val="0000FF"/>
      <w:u w:val="single"/>
    </w:rPr>
  </w:style>
  <w:style w:type="paragraph" w:customStyle="1" w:styleId="FieldText">
    <w:name w:val="Field Text"/>
    <w:basedOn w:val="Normal"/>
    <w:link w:val="FieldTextChar"/>
    <w:rsid w:val="00BF17F9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BF17F9"/>
    <w:rPr>
      <w:rFonts w:ascii="Arial" w:hAnsi="Arial"/>
      <w:b/>
      <w:sz w:val="19"/>
      <w:szCs w:val="19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lwa\Application%20Data\Microsoft\Templates\Applicant's%20interview%20notes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Applicant's interview notes form</Template>
  <TotalTime>1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</Company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elwa</dc:creator>
  <cp:lastModifiedBy>bekahb</cp:lastModifiedBy>
  <cp:revision>2</cp:revision>
  <cp:lastPrinted>2010-03-15T19:27:00Z</cp:lastPrinted>
  <dcterms:created xsi:type="dcterms:W3CDTF">2012-12-05T16:46:00Z</dcterms:created>
  <dcterms:modified xsi:type="dcterms:W3CDTF">2012-12-05T16:46:00Z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TC060914551033</vt:lpwstr>
  </property>
</Properties>
</file>